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p>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D00A0A" w:rsidP="00FA0DA2">
      <w:pPr>
        <w:tabs>
          <w:tab w:val="left" w:pos="5334"/>
        </w:tabs>
        <w:jc w:val="center"/>
      </w:pPr>
      <w:r>
        <w:rPr>
          <w:noProof/>
        </w:rPr>
        <w:pict>
          <v:line id="Line 2" o:spid="_x0000_s1026" style="position:absolute;left:0;text-align:left;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D00A0A" w:rsidP="00FA0DA2">
      <w:pPr>
        <w:tabs>
          <w:tab w:val="left" w:pos="5334"/>
        </w:tabs>
        <w:jc w:val="center"/>
      </w:pPr>
      <w:r>
        <w:rPr>
          <w:noProof/>
        </w:rPr>
        <w:pict>
          <v:line id="Line 3" o:spid="_x0000_s1028" style="position:absolute;left:0;text-align:lef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w: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17A39" w:rsidRDefault="006E716F" w:rsidP="008954BD">
                  <w:pPr>
                    <w:jc w:val="center"/>
                  </w:pPr>
                  <w:r>
                    <w:rPr>
                      <w:b/>
                    </w:rPr>
                    <w:t>15</w:t>
                  </w:r>
                  <w:r w:rsidR="00B17A39" w:rsidRPr="00A94987">
                    <w:rPr>
                      <w:b/>
                    </w:rPr>
                    <w:t>.</w:t>
                  </w:r>
                  <w:r>
                    <w:rPr>
                      <w:b/>
                    </w:rPr>
                    <w:t>01.2020</w:t>
                  </w:r>
                  <w:r w:rsidR="00B17A39" w:rsidRPr="00A94987">
                    <w:rPr>
                      <w:b/>
                    </w:rPr>
                    <w:t>г</w:t>
                  </w:r>
                  <w:r w:rsidR="00B17A39">
                    <w:rPr>
                      <w:b/>
                    </w:rPr>
                    <w:t>.</w:t>
                  </w:r>
                </w:p>
              </w:txbxContent>
            </v:textbox>
          </v:shape>
        </w:pic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FA0DA2">
      <w:pPr>
        <w:tabs>
          <w:tab w:val="left" w:pos="5334"/>
        </w:tabs>
        <w:ind w:firstLine="709"/>
        <w:jc w:val="center"/>
      </w:pPr>
    </w:p>
    <w:p w:rsidR="000A39E7" w:rsidRPr="00276AAC" w:rsidRDefault="0047133D" w:rsidP="00FA0DA2">
      <w:pPr>
        <w:tabs>
          <w:tab w:val="left" w:pos="5334"/>
        </w:tabs>
        <w:ind w:firstLine="709"/>
        <w:jc w:val="right"/>
        <w:rPr>
          <w:b/>
        </w:rPr>
      </w:pPr>
      <w:r>
        <w:rPr>
          <w:sz w:val="60"/>
          <w:szCs w:val="44"/>
        </w:rPr>
        <w:t xml:space="preserve">№ </w:t>
      </w:r>
      <w:r w:rsidR="006E716F">
        <w:rPr>
          <w:sz w:val="60"/>
          <w:szCs w:val="44"/>
        </w:rPr>
        <w:t>805</w:t>
      </w:r>
      <w:r w:rsidR="001C5A5E">
        <w:rPr>
          <w:b/>
        </w:rPr>
        <w:t>с</w:t>
      </w:r>
      <w:proofErr w:type="gramStart"/>
      <w:r w:rsidR="001C5A5E">
        <w:rPr>
          <w:b/>
        </w:rPr>
        <w:t>.З</w:t>
      </w:r>
      <w:proofErr w:type="gramEnd"/>
      <w:r w:rsidR="001C5A5E">
        <w:rPr>
          <w:b/>
        </w:rPr>
        <w:t>оркальцево</w:t>
      </w:r>
    </w:p>
    <w:p w:rsidR="00921EEC" w:rsidRPr="00921EEC" w:rsidRDefault="00921EEC" w:rsidP="00921EEC">
      <w:pPr>
        <w:pStyle w:val="a9"/>
        <w:jc w:val="center"/>
        <w:rPr>
          <w:sz w:val="18"/>
          <w:szCs w:val="18"/>
        </w:rPr>
      </w:pPr>
      <w:r w:rsidRPr="00921EEC">
        <w:rPr>
          <w:sz w:val="18"/>
          <w:szCs w:val="18"/>
        </w:rPr>
        <w:t>МУНИЦИПАЛЬНОЕ ОБРАЗОВАНИЕ</w:t>
      </w:r>
      <w:r w:rsidRPr="00921EEC">
        <w:rPr>
          <w:sz w:val="18"/>
          <w:szCs w:val="18"/>
        </w:rPr>
        <w:br/>
        <w:t>«ЗОРКАЛЬЦЕВСКОЕ СЕЛЬСКОЕ ПОСЕЛЕНИЕ»</w:t>
      </w:r>
    </w:p>
    <w:p w:rsidR="00921EEC" w:rsidRPr="00921EEC" w:rsidRDefault="00921EEC" w:rsidP="00921EEC">
      <w:pPr>
        <w:pStyle w:val="ab"/>
        <w:jc w:val="center"/>
        <w:rPr>
          <w:sz w:val="18"/>
          <w:szCs w:val="18"/>
        </w:rPr>
      </w:pPr>
      <w:r w:rsidRPr="00921EEC">
        <w:rPr>
          <w:sz w:val="18"/>
          <w:szCs w:val="18"/>
        </w:rPr>
        <w:t>АДМИНИСТРАЦИЯ ЗОРКАЛЬЦЕВСКОГО СЕЛЬСКОГО ПОСЕЛЕНИЯ</w:t>
      </w:r>
    </w:p>
    <w:p w:rsidR="00921EEC" w:rsidRPr="00276AAC" w:rsidRDefault="00921EEC" w:rsidP="00921EEC">
      <w:pPr>
        <w:pStyle w:val="11"/>
        <w:rPr>
          <w:b/>
          <w:sz w:val="18"/>
          <w:szCs w:val="18"/>
        </w:rPr>
      </w:pPr>
      <w:r w:rsidRPr="00921EEC">
        <w:rPr>
          <w:b/>
          <w:sz w:val="18"/>
          <w:szCs w:val="18"/>
        </w:rPr>
        <w:t>ПОСТАНОВЛЕНИЕ</w:t>
      </w:r>
    </w:p>
    <w:p w:rsidR="00921EEC" w:rsidRPr="00921EEC" w:rsidRDefault="00921EEC" w:rsidP="00921EEC">
      <w:pPr>
        <w:pStyle w:val="a4"/>
        <w:tabs>
          <w:tab w:val="clear" w:pos="6804"/>
          <w:tab w:val="right" w:pos="9781"/>
        </w:tabs>
        <w:spacing w:before="240" w:after="240"/>
        <w:rPr>
          <w:sz w:val="18"/>
          <w:szCs w:val="18"/>
        </w:rPr>
      </w:pPr>
      <w:r w:rsidRPr="00921EEC">
        <w:rPr>
          <w:sz w:val="18"/>
          <w:szCs w:val="18"/>
        </w:rPr>
        <w:t>13.01.2020г.</w:t>
      </w:r>
      <w:r w:rsidRPr="00921EEC">
        <w:rPr>
          <w:sz w:val="18"/>
          <w:szCs w:val="18"/>
        </w:rPr>
        <w:tab/>
        <w:t xml:space="preserve">                        № 04</w:t>
      </w:r>
    </w:p>
    <w:p w:rsidR="00921EEC" w:rsidRPr="00921EEC" w:rsidRDefault="00921EEC" w:rsidP="00921EEC">
      <w:pPr>
        <w:pStyle w:val="a4"/>
        <w:tabs>
          <w:tab w:val="left" w:pos="708"/>
        </w:tabs>
        <w:spacing w:before="0"/>
        <w:rPr>
          <w:sz w:val="18"/>
          <w:szCs w:val="18"/>
        </w:rPr>
      </w:pPr>
      <w:r w:rsidRPr="00921EEC">
        <w:rPr>
          <w:sz w:val="18"/>
          <w:szCs w:val="18"/>
        </w:rPr>
        <w:t>с. Зоркальцево</w:t>
      </w:r>
    </w:p>
    <w:p w:rsidR="00921EEC" w:rsidRPr="00921EEC" w:rsidRDefault="00921EEC" w:rsidP="00921EEC">
      <w:pPr>
        <w:pStyle w:val="a9"/>
        <w:ind w:right="4140"/>
        <w:rPr>
          <w:b/>
          <w:bCs/>
          <w:sz w:val="18"/>
          <w:szCs w:val="18"/>
        </w:rPr>
      </w:pPr>
    </w:p>
    <w:p w:rsidR="00921EEC" w:rsidRPr="00921EEC" w:rsidRDefault="00921EEC" w:rsidP="00921EEC">
      <w:pPr>
        <w:pStyle w:val="a9"/>
        <w:ind w:right="4140"/>
        <w:rPr>
          <w:b/>
          <w:bCs/>
          <w:sz w:val="18"/>
          <w:szCs w:val="18"/>
        </w:rPr>
      </w:pPr>
      <w:r w:rsidRPr="00921EEC">
        <w:rPr>
          <w:b/>
          <w:bCs/>
          <w:sz w:val="18"/>
          <w:szCs w:val="18"/>
        </w:rPr>
        <w:t>О внесение изменений в Постановление Администрации Зоркальцевского сельского поселения от 11.09.2017г. №418 «Об утверждении Административного регламента исполнения Администрацией</w:t>
      </w:r>
      <w:r w:rsidRPr="00921EEC">
        <w:rPr>
          <w:bCs/>
          <w:sz w:val="18"/>
          <w:szCs w:val="18"/>
        </w:rPr>
        <w:t xml:space="preserve"> </w:t>
      </w:r>
      <w:r w:rsidRPr="00921EEC">
        <w:rPr>
          <w:b/>
          <w:bCs/>
          <w:sz w:val="18"/>
          <w:szCs w:val="18"/>
        </w:rPr>
        <w:t>Зоркальцевского</w:t>
      </w:r>
    </w:p>
    <w:p w:rsidR="00921EEC" w:rsidRPr="00921EEC" w:rsidRDefault="00921EEC" w:rsidP="00921EEC">
      <w:pPr>
        <w:ind w:right="3136"/>
        <w:jc w:val="both"/>
        <w:rPr>
          <w:bCs/>
          <w:sz w:val="18"/>
          <w:szCs w:val="18"/>
        </w:rPr>
      </w:pPr>
      <w:r w:rsidRPr="00921EEC">
        <w:rPr>
          <w:bCs/>
          <w:sz w:val="18"/>
          <w:szCs w:val="18"/>
        </w:rPr>
        <w:t xml:space="preserve">сельского поселения функции по </w:t>
      </w:r>
      <w:proofErr w:type="gramStart"/>
      <w:r w:rsidRPr="00921EEC">
        <w:rPr>
          <w:bCs/>
          <w:sz w:val="18"/>
          <w:szCs w:val="18"/>
        </w:rPr>
        <w:t>муниципальному</w:t>
      </w:r>
      <w:proofErr w:type="gramEnd"/>
    </w:p>
    <w:p w:rsidR="00921EEC" w:rsidRPr="00921EEC" w:rsidRDefault="00921EEC" w:rsidP="00921EEC">
      <w:pPr>
        <w:ind w:right="3136"/>
        <w:jc w:val="both"/>
        <w:rPr>
          <w:sz w:val="18"/>
          <w:szCs w:val="18"/>
        </w:rPr>
      </w:pPr>
      <w:r w:rsidRPr="00921EEC">
        <w:rPr>
          <w:bCs/>
          <w:sz w:val="18"/>
          <w:szCs w:val="18"/>
        </w:rPr>
        <w:t>земельному контролю»</w:t>
      </w:r>
    </w:p>
    <w:p w:rsidR="00921EEC" w:rsidRPr="00921EEC" w:rsidRDefault="00921EEC" w:rsidP="00921EEC">
      <w:pPr>
        <w:pStyle w:val="a9"/>
        <w:ind w:right="4140"/>
        <w:rPr>
          <w:b/>
          <w:bCs/>
          <w:sz w:val="18"/>
          <w:szCs w:val="18"/>
        </w:rPr>
      </w:pPr>
    </w:p>
    <w:p w:rsidR="00921EEC" w:rsidRPr="00921EEC" w:rsidRDefault="00921EEC" w:rsidP="00921EEC">
      <w:pPr>
        <w:ind w:firstLine="708"/>
        <w:jc w:val="both"/>
        <w:rPr>
          <w:sz w:val="18"/>
          <w:szCs w:val="18"/>
        </w:rPr>
      </w:pPr>
      <w:proofErr w:type="gramStart"/>
      <w:r w:rsidRPr="00921EEC">
        <w:rPr>
          <w:sz w:val="18"/>
          <w:szCs w:val="1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«Зоркальцевское сельское поселение», Земельным кодексом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03.08.2018 N 316-ФЗ "О внесении изменений в Федеральный закон "О</w:t>
      </w:r>
      <w:proofErr w:type="gramEnd"/>
      <w:r w:rsidRPr="00921EEC">
        <w:rPr>
          <w:sz w:val="18"/>
          <w:szCs w:val="1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Федеральный закон от 04.05.2011 N 99-ФЗ "О лицензировании отдельных видов деятельности"</w:t>
      </w:r>
    </w:p>
    <w:p w:rsidR="00921EEC" w:rsidRPr="00921EEC" w:rsidRDefault="00921EEC" w:rsidP="00921EEC">
      <w:pPr>
        <w:spacing w:line="360" w:lineRule="auto"/>
        <w:jc w:val="both"/>
        <w:rPr>
          <w:sz w:val="18"/>
          <w:szCs w:val="18"/>
        </w:rPr>
      </w:pPr>
    </w:p>
    <w:p w:rsidR="00921EEC" w:rsidRPr="00921EEC" w:rsidRDefault="00921EEC" w:rsidP="00921EEC">
      <w:pPr>
        <w:pStyle w:val="a9"/>
        <w:tabs>
          <w:tab w:val="left" w:pos="7513"/>
        </w:tabs>
        <w:rPr>
          <w:b/>
          <w:bCs/>
          <w:sz w:val="18"/>
          <w:szCs w:val="18"/>
        </w:rPr>
      </w:pPr>
      <w:r w:rsidRPr="00921EEC">
        <w:rPr>
          <w:b/>
          <w:bCs/>
          <w:sz w:val="18"/>
          <w:szCs w:val="18"/>
        </w:rPr>
        <w:t>ПОСТАНОВЛЯЮ:</w:t>
      </w:r>
    </w:p>
    <w:p w:rsidR="00921EEC" w:rsidRPr="00921EEC" w:rsidRDefault="00921EEC" w:rsidP="00921EEC">
      <w:pPr>
        <w:numPr>
          <w:ilvl w:val="0"/>
          <w:numId w:val="42"/>
        </w:numPr>
        <w:spacing w:line="360" w:lineRule="auto"/>
        <w:jc w:val="both"/>
        <w:rPr>
          <w:sz w:val="18"/>
          <w:szCs w:val="18"/>
        </w:rPr>
      </w:pPr>
      <w:r w:rsidRPr="00921EEC">
        <w:rPr>
          <w:sz w:val="18"/>
          <w:szCs w:val="18"/>
        </w:rPr>
        <w:t>Внести изменение в Постановление Администрации Зоркальцевского сельского поселения от 11.09.2017г. № 418 «Об утверждении Административного регламента исполнения Администрацией Зоркальцевского сельского поселения функции по муниципальному земельному контролю», признав утратившим силу пункт 58 Административного регламента осуществления муниципального земельного контроля на территории муниципального образования «Зоркальцевское сельское поселение», утвержденного указанным Постановлением, согласно Приложению.</w:t>
      </w:r>
    </w:p>
    <w:p w:rsidR="00921EEC" w:rsidRPr="00921EEC" w:rsidRDefault="00921EEC" w:rsidP="00921EEC">
      <w:pPr>
        <w:pStyle w:val="Style6"/>
        <w:widowControl/>
        <w:numPr>
          <w:ilvl w:val="0"/>
          <w:numId w:val="42"/>
        </w:numPr>
        <w:tabs>
          <w:tab w:val="left" w:pos="851"/>
        </w:tabs>
        <w:suppressAutoHyphens/>
        <w:spacing w:line="360" w:lineRule="auto"/>
        <w:rPr>
          <w:color w:val="000000"/>
          <w:sz w:val="18"/>
          <w:szCs w:val="18"/>
        </w:rPr>
      </w:pPr>
      <w:r w:rsidRPr="00921EEC">
        <w:rPr>
          <w:sz w:val="18"/>
          <w:szCs w:val="18"/>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9" w:history="1">
        <w:r w:rsidRPr="00921EEC">
          <w:rPr>
            <w:rStyle w:val="af0"/>
            <w:sz w:val="18"/>
            <w:szCs w:val="18"/>
            <w:lang w:val="en-US"/>
          </w:rPr>
          <w:t>www</w:t>
        </w:r>
        <w:r w:rsidRPr="00921EEC">
          <w:rPr>
            <w:rStyle w:val="af0"/>
            <w:sz w:val="18"/>
            <w:szCs w:val="18"/>
          </w:rPr>
          <w:t>.</w:t>
        </w:r>
        <w:proofErr w:type="spellStart"/>
        <w:r w:rsidRPr="00921EEC">
          <w:rPr>
            <w:rStyle w:val="af0"/>
            <w:b/>
            <w:sz w:val="18"/>
            <w:szCs w:val="18"/>
          </w:rPr>
          <w:t>zorkpos</w:t>
        </w:r>
        <w:proofErr w:type="spellEnd"/>
        <w:r w:rsidRPr="00921EEC">
          <w:rPr>
            <w:rStyle w:val="af0"/>
            <w:b/>
            <w:sz w:val="18"/>
            <w:szCs w:val="18"/>
          </w:rPr>
          <w:t>.</w:t>
        </w:r>
        <w:proofErr w:type="spellStart"/>
        <w:r w:rsidRPr="00921EEC">
          <w:rPr>
            <w:rStyle w:val="af0"/>
            <w:b/>
            <w:sz w:val="18"/>
            <w:szCs w:val="18"/>
            <w:lang w:val="en-US"/>
          </w:rPr>
          <w:t>tomsk</w:t>
        </w:r>
        <w:proofErr w:type="spellEnd"/>
        <w:r w:rsidRPr="00921EEC">
          <w:rPr>
            <w:rStyle w:val="af0"/>
            <w:b/>
            <w:sz w:val="18"/>
            <w:szCs w:val="18"/>
          </w:rPr>
          <w:t>.</w:t>
        </w:r>
        <w:proofErr w:type="spellStart"/>
        <w:r w:rsidRPr="00921EEC">
          <w:rPr>
            <w:rStyle w:val="af0"/>
            <w:b/>
            <w:sz w:val="18"/>
            <w:szCs w:val="18"/>
            <w:lang w:val="en-US"/>
          </w:rPr>
          <w:t>ru</w:t>
        </w:r>
        <w:proofErr w:type="spellEnd"/>
      </w:hyperlink>
      <w:r w:rsidRPr="00921EEC">
        <w:rPr>
          <w:b/>
          <w:sz w:val="18"/>
          <w:szCs w:val="18"/>
          <w:u w:val="single"/>
        </w:rPr>
        <w:t>.</w:t>
      </w:r>
    </w:p>
    <w:p w:rsidR="00921EEC" w:rsidRPr="00921EEC" w:rsidRDefault="00921EEC" w:rsidP="00921EEC">
      <w:pPr>
        <w:pStyle w:val="Style6"/>
        <w:widowControl/>
        <w:tabs>
          <w:tab w:val="left" w:pos="851"/>
        </w:tabs>
        <w:suppressAutoHyphens/>
        <w:spacing w:line="360" w:lineRule="auto"/>
        <w:ind w:left="720" w:firstLine="0"/>
        <w:rPr>
          <w:color w:val="000000"/>
          <w:sz w:val="18"/>
          <w:szCs w:val="18"/>
        </w:rPr>
      </w:pPr>
    </w:p>
    <w:p w:rsidR="00921EEC" w:rsidRPr="00921EEC" w:rsidRDefault="00921EEC" w:rsidP="00921EEC">
      <w:pPr>
        <w:tabs>
          <w:tab w:val="left" w:pos="5334"/>
        </w:tabs>
        <w:ind w:firstLine="709"/>
        <w:rPr>
          <w:b/>
          <w:sz w:val="18"/>
          <w:szCs w:val="18"/>
        </w:rPr>
      </w:pPr>
      <w:r w:rsidRPr="00921EEC">
        <w:rPr>
          <w:sz w:val="18"/>
          <w:szCs w:val="18"/>
        </w:rPr>
        <w:t xml:space="preserve"> Глава поселения</w:t>
      </w:r>
    </w:p>
    <w:p w:rsidR="00921EEC" w:rsidRPr="00921EEC" w:rsidRDefault="00921EEC" w:rsidP="00921EEC">
      <w:pPr>
        <w:rPr>
          <w:sz w:val="18"/>
          <w:szCs w:val="18"/>
        </w:rPr>
      </w:pPr>
    </w:p>
    <w:p w:rsidR="00921EEC" w:rsidRPr="00921EEC" w:rsidRDefault="00921EEC" w:rsidP="00FA0DA2">
      <w:pPr>
        <w:tabs>
          <w:tab w:val="left" w:pos="5334"/>
        </w:tabs>
        <w:ind w:firstLine="709"/>
        <w:jc w:val="right"/>
        <w:rPr>
          <w:b/>
        </w:rPr>
      </w:pPr>
      <w:bookmarkStart w:id="0" w:name="_GoBack"/>
      <w:bookmarkEnd w:id="0"/>
    </w:p>
    <w:p w:rsidR="006E716F" w:rsidRPr="006E716F" w:rsidRDefault="006E716F" w:rsidP="006E716F">
      <w:pPr>
        <w:pStyle w:val="a9"/>
        <w:contextualSpacing/>
        <w:jc w:val="center"/>
        <w:rPr>
          <w:sz w:val="18"/>
          <w:szCs w:val="18"/>
        </w:rPr>
      </w:pPr>
      <w:r w:rsidRPr="006E716F">
        <w:rPr>
          <w:sz w:val="18"/>
          <w:szCs w:val="18"/>
        </w:rPr>
        <w:t>МУНИЦИПАЛЬНОЕ ОБРАЗОВАНИЕ</w:t>
      </w:r>
      <w:r w:rsidRPr="006E716F">
        <w:rPr>
          <w:sz w:val="18"/>
          <w:szCs w:val="18"/>
        </w:rPr>
        <w:br/>
        <w:t>«ЗОРКАЛЬЦЕВСКОЕ СЕЛЬСКОЕ  ПОСЕЛЕНИЕ»</w:t>
      </w:r>
    </w:p>
    <w:p w:rsidR="006E716F" w:rsidRPr="006E716F" w:rsidRDefault="006E716F" w:rsidP="006E716F">
      <w:pPr>
        <w:pStyle w:val="ab"/>
        <w:contextualSpacing/>
        <w:jc w:val="center"/>
        <w:rPr>
          <w:sz w:val="18"/>
          <w:szCs w:val="18"/>
        </w:rPr>
      </w:pPr>
      <w:r w:rsidRPr="006E716F">
        <w:rPr>
          <w:sz w:val="18"/>
          <w:szCs w:val="18"/>
        </w:rPr>
        <w:t>АДМИНИСТРАЦИЯ ЗОРКАЛЬЦЕВСКОГО СЕЛЬСКОГО ПОСЕЛЕНИЯ</w:t>
      </w:r>
    </w:p>
    <w:p w:rsidR="006E716F" w:rsidRPr="006E716F" w:rsidRDefault="006E716F" w:rsidP="006E716F">
      <w:pPr>
        <w:pStyle w:val="11"/>
        <w:rPr>
          <w:b/>
          <w:sz w:val="18"/>
          <w:szCs w:val="18"/>
        </w:rPr>
      </w:pPr>
      <w:r w:rsidRPr="006E716F">
        <w:rPr>
          <w:b/>
          <w:sz w:val="18"/>
          <w:szCs w:val="18"/>
        </w:rPr>
        <w:t>ПОСТАНОВЛЕНИЕ</w:t>
      </w:r>
    </w:p>
    <w:p w:rsidR="006E716F" w:rsidRPr="006E716F" w:rsidRDefault="006E716F" w:rsidP="006E716F">
      <w:pPr>
        <w:pStyle w:val="a4"/>
        <w:tabs>
          <w:tab w:val="clear" w:pos="6804"/>
          <w:tab w:val="right" w:pos="9498"/>
        </w:tabs>
        <w:spacing w:before="240" w:after="240"/>
        <w:rPr>
          <w:sz w:val="18"/>
          <w:szCs w:val="18"/>
        </w:rPr>
      </w:pPr>
      <w:r w:rsidRPr="006E716F">
        <w:rPr>
          <w:sz w:val="18"/>
          <w:szCs w:val="18"/>
        </w:rPr>
        <w:t>15.01.2020г.</w:t>
      </w:r>
      <w:r w:rsidRPr="006E716F">
        <w:rPr>
          <w:sz w:val="18"/>
          <w:szCs w:val="18"/>
        </w:rPr>
        <w:tab/>
        <w:t xml:space="preserve">          № 09</w:t>
      </w:r>
    </w:p>
    <w:p w:rsidR="006E716F" w:rsidRPr="006E716F" w:rsidRDefault="006E716F" w:rsidP="006E716F">
      <w:pPr>
        <w:pStyle w:val="a4"/>
        <w:tabs>
          <w:tab w:val="clear" w:pos="6804"/>
        </w:tabs>
        <w:spacing w:before="0"/>
        <w:rPr>
          <w:sz w:val="18"/>
          <w:szCs w:val="18"/>
        </w:rPr>
      </w:pPr>
      <w:r w:rsidRPr="006E716F">
        <w:rPr>
          <w:sz w:val="18"/>
          <w:szCs w:val="18"/>
        </w:rPr>
        <w:lastRenderedPageBreak/>
        <w:t>с. Зоркальцево</w:t>
      </w:r>
    </w:p>
    <w:p w:rsidR="006E716F" w:rsidRPr="006E716F" w:rsidRDefault="006E716F" w:rsidP="006E716F">
      <w:pPr>
        <w:pStyle w:val="a4"/>
        <w:tabs>
          <w:tab w:val="clear" w:pos="6804"/>
        </w:tabs>
        <w:spacing w:before="0"/>
        <w:jc w:val="center"/>
        <w:rPr>
          <w:sz w:val="18"/>
          <w:szCs w:val="18"/>
        </w:rPr>
      </w:pPr>
    </w:p>
    <w:p w:rsidR="006E716F" w:rsidRPr="006E716F" w:rsidRDefault="006E716F" w:rsidP="006E716F">
      <w:pPr>
        <w:pStyle w:val="a4"/>
        <w:spacing w:before="0"/>
        <w:jc w:val="both"/>
        <w:rPr>
          <w:sz w:val="18"/>
          <w:szCs w:val="18"/>
        </w:rPr>
      </w:pPr>
      <w:r w:rsidRPr="006E716F">
        <w:rPr>
          <w:sz w:val="18"/>
          <w:szCs w:val="18"/>
        </w:rPr>
        <w:t>О проведении публичных слушаний</w:t>
      </w:r>
    </w:p>
    <w:p w:rsidR="006E716F" w:rsidRPr="006E716F" w:rsidRDefault="006E716F" w:rsidP="006E716F">
      <w:pPr>
        <w:pStyle w:val="a4"/>
        <w:spacing w:before="0"/>
        <w:jc w:val="both"/>
        <w:rPr>
          <w:sz w:val="18"/>
          <w:szCs w:val="18"/>
        </w:rPr>
      </w:pPr>
      <w:r w:rsidRPr="006E716F">
        <w:rPr>
          <w:sz w:val="18"/>
          <w:szCs w:val="18"/>
        </w:rPr>
        <w:t>по вопросу изменения вида разрешенного</w:t>
      </w:r>
    </w:p>
    <w:p w:rsidR="006E716F" w:rsidRPr="006E716F" w:rsidRDefault="006E716F" w:rsidP="006E716F">
      <w:pPr>
        <w:pStyle w:val="a4"/>
        <w:spacing w:before="0"/>
        <w:jc w:val="both"/>
        <w:rPr>
          <w:sz w:val="18"/>
          <w:szCs w:val="18"/>
        </w:rPr>
      </w:pPr>
      <w:r w:rsidRPr="006E716F">
        <w:rPr>
          <w:sz w:val="18"/>
          <w:szCs w:val="18"/>
        </w:rPr>
        <w:t>использования земельного участка</w:t>
      </w:r>
    </w:p>
    <w:p w:rsidR="006E716F" w:rsidRPr="006E716F" w:rsidRDefault="006E716F" w:rsidP="006E716F">
      <w:pPr>
        <w:spacing w:line="360" w:lineRule="auto"/>
        <w:ind w:firstLine="708"/>
        <w:jc w:val="both"/>
        <w:rPr>
          <w:b/>
          <w:sz w:val="18"/>
          <w:szCs w:val="18"/>
        </w:rPr>
      </w:pPr>
    </w:p>
    <w:p w:rsidR="006E716F" w:rsidRPr="006E716F" w:rsidRDefault="006E716F" w:rsidP="006E716F">
      <w:pPr>
        <w:spacing w:line="360" w:lineRule="auto"/>
        <w:ind w:firstLine="708"/>
        <w:jc w:val="both"/>
        <w:rPr>
          <w:sz w:val="18"/>
          <w:szCs w:val="18"/>
        </w:rPr>
      </w:pPr>
      <w:proofErr w:type="gramStart"/>
      <w:r w:rsidRPr="006E716F">
        <w:rPr>
          <w:sz w:val="18"/>
          <w:szCs w:val="18"/>
        </w:rPr>
        <w:t>Рассмотрев заявление Попадейкиной Маргариты Сергеевны, в соответствии с пунктом 3 части 1 статьи 4 Федерального закона от 29.12.2004 г. N 191-ФЗ "О введении в действие Градостроительного кодекса Российской Федерации", статьей 39 "Градостроительный кодекс Российской Федерации" от 29.12.2004 N 190-ФЗ, руководствуясь ст. 28 Федеральный закон от 06.10.2003 N 131-ФЗ "Об общих принципах организации местного самоуправления в Российской Федерации, Положением «О публичных</w:t>
      </w:r>
      <w:proofErr w:type="gramEnd"/>
      <w:r w:rsidRPr="006E716F">
        <w:rPr>
          <w:sz w:val="18"/>
          <w:szCs w:val="18"/>
        </w:rPr>
        <w:t xml:space="preserve"> </w:t>
      </w:r>
      <w:proofErr w:type="gramStart"/>
      <w:r w:rsidRPr="006E716F">
        <w:rPr>
          <w:sz w:val="18"/>
          <w:szCs w:val="18"/>
        </w:rPr>
        <w:t>слушаниях в муниципальном образовании «Зоркальцевское сельское поселение», принятым решением Совета Зоркальцевского сельского поселения от 06.08.2013г. № 26, Административным регламентом по предоставлению муниципальной услуги «Изменение вида разрешенного использования земельного участка», утверждённое Постановлением Главы поселения от 06.03.2017 г. № 76,</w:t>
      </w:r>
      <w:proofErr w:type="gramEnd"/>
    </w:p>
    <w:p w:rsidR="006E716F" w:rsidRPr="006E716F" w:rsidRDefault="006E716F" w:rsidP="006E716F">
      <w:pPr>
        <w:pStyle w:val="a9"/>
        <w:tabs>
          <w:tab w:val="left" w:pos="7513"/>
        </w:tabs>
        <w:rPr>
          <w:b/>
          <w:sz w:val="18"/>
          <w:szCs w:val="18"/>
        </w:rPr>
      </w:pPr>
    </w:p>
    <w:p w:rsidR="006E716F" w:rsidRDefault="006E716F" w:rsidP="006E716F">
      <w:pPr>
        <w:pStyle w:val="a9"/>
        <w:tabs>
          <w:tab w:val="left" w:pos="7513"/>
        </w:tabs>
        <w:rPr>
          <w:b/>
          <w:sz w:val="18"/>
          <w:szCs w:val="18"/>
        </w:rPr>
      </w:pPr>
      <w:r w:rsidRPr="006E716F">
        <w:rPr>
          <w:b/>
          <w:sz w:val="18"/>
          <w:szCs w:val="18"/>
        </w:rPr>
        <w:t>ПОСТАНОВЛЯЮ:</w:t>
      </w:r>
    </w:p>
    <w:p w:rsidR="000C300B" w:rsidRPr="006E716F" w:rsidRDefault="000C300B" w:rsidP="006E716F">
      <w:pPr>
        <w:pStyle w:val="a9"/>
        <w:tabs>
          <w:tab w:val="left" w:pos="7513"/>
        </w:tabs>
        <w:rPr>
          <w:b/>
          <w:sz w:val="18"/>
          <w:szCs w:val="18"/>
        </w:rPr>
      </w:pPr>
    </w:p>
    <w:p w:rsidR="006E716F" w:rsidRPr="006E716F" w:rsidRDefault="006E716F" w:rsidP="006E716F">
      <w:pPr>
        <w:numPr>
          <w:ilvl w:val="0"/>
          <w:numId w:val="38"/>
        </w:numPr>
        <w:tabs>
          <w:tab w:val="clear" w:pos="990"/>
        </w:tabs>
        <w:spacing w:line="360" w:lineRule="auto"/>
        <w:ind w:left="360" w:hanging="360"/>
        <w:jc w:val="both"/>
        <w:rPr>
          <w:sz w:val="18"/>
          <w:szCs w:val="18"/>
        </w:rPr>
      </w:pPr>
      <w:r w:rsidRPr="006E716F">
        <w:rPr>
          <w:sz w:val="18"/>
          <w:szCs w:val="18"/>
        </w:rPr>
        <w:t xml:space="preserve"> Назначить проведение публичных слушаний на 19.02.2019г.  в 14.30 по адресу: с. Зоркальцево, ул. </w:t>
      </w:r>
      <w:proofErr w:type="gramStart"/>
      <w:r w:rsidRPr="006E716F">
        <w:rPr>
          <w:sz w:val="18"/>
          <w:szCs w:val="18"/>
        </w:rPr>
        <w:t>Совхозная</w:t>
      </w:r>
      <w:proofErr w:type="gramEnd"/>
      <w:r w:rsidRPr="006E716F">
        <w:rPr>
          <w:sz w:val="18"/>
          <w:szCs w:val="18"/>
        </w:rPr>
        <w:t>, 14, актовый зал администрации по вопросу изменения вида разрешенного использования земельного участка:</w:t>
      </w:r>
    </w:p>
    <w:p w:rsidR="006E716F" w:rsidRPr="006E716F" w:rsidRDefault="006E716F" w:rsidP="006E716F">
      <w:pPr>
        <w:numPr>
          <w:ilvl w:val="1"/>
          <w:numId w:val="38"/>
        </w:numPr>
        <w:spacing w:line="360" w:lineRule="auto"/>
        <w:jc w:val="both"/>
        <w:rPr>
          <w:sz w:val="18"/>
          <w:szCs w:val="18"/>
        </w:rPr>
      </w:pPr>
      <w:r w:rsidRPr="006E716F">
        <w:rPr>
          <w:sz w:val="18"/>
          <w:szCs w:val="18"/>
        </w:rPr>
        <w:t xml:space="preserve">70:14:0119001:1059, </w:t>
      </w:r>
      <w:proofErr w:type="gramStart"/>
      <w:r w:rsidRPr="006E716F">
        <w:rPr>
          <w:sz w:val="18"/>
          <w:szCs w:val="18"/>
        </w:rPr>
        <w:t>расположенного</w:t>
      </w:r>
      <w:proofErr w:type="gramEnd"/>
      <w:r w:rsidRPr="006E716F">
        <w:rPr>
          <w:sz w:val="18"/>
          <w:szCs w:val="18"/>
        </w:rPr>
        <w:t xml:space="preserve"> по адресу: </w:t>
      </w:r>
      <w:proofErr w:type="gramStart"/>
      <w:r w:rsidRPr="006E716F">
        <w:rPr>
          <w:sz w:val="18"/>
          <w:szCs w:val="18"/>
        </w:rPr>
        <w:t>Российская Федерация, Томская область, Томский район, Зоркальцевское сельское поселение, д. Поросино, ул. Зеленая, 5а, с «для ведения личного подсобного хозяйства» на «огородничество».</w:t>
      </w:r>
      <w:proofErr w:type="gramEnd"/>
    </w:p>
    <w:p w:rsidR="006E716F" w:rsidRPr="006E716F" w:rsidRDefault="006E716F" w:rsidP="006E716F">
      <w:pPr>
        <w:spacing w:line="360" w:lineRule="auto"/>
        <w:ind w:left="1080"/>
        <w:jc w:val="both"/>
        <w:rPr>
          <w:sz w:val="18"/>
          <w:szCs w:val="18"/>
        </w:rPr>
      </w:pPr>
    </w:p>
    <w:p w:rsidR="006E716F" w:rsidRPr="006E716F" w:rsidRDefault="006E716F" w:rsidP="006E716F">
      <w:pPr>
        <w:numPr>
          <w:ilvl w:val="0"/>
          <w:numId w:val="38"/>
        </w:numPr>
        <w:tabs>
          <w:tab w:val="clear" w:pos="990"/>
        </w:tabs>
        <w:spacing w:line="360" w:lineRule="auto"/>
        <w:ind w:left="360" w:hanging="360"/>
        <w:jc w:val="both"/>
        <w:rPr>
          <w:sz w:val="18"/>
          <w:szCs w:val="18"/>
        </w:rPr>
      </w:pPr>
      <w:r w:rsidRPr="006E716F">
        <w:rPr>
          <w:sz w:val="18"/>
          <w:szCs w:val="18"/>
        </w:rPr>
        <w:t>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w:t>
      </w:r>
    </w:p>
    <w:p w:rsidR="006E716F" w:rsidRDefault="006E716F" w:rsidP="006E716F">
      <w:pPr>
        <w:rPr>
          <w:sz w:val="18"/>
          <w:szCs w:val="18"/>
        </w:rPr>
      </w:pPr>
      <w:r w:rsidRPr="006E716F">
        <w:rPr>
          <w:sz w:val="18"/>
          <w:szCs w:val="18"/>
        </w:rPr>
        <w:t xml:space="preserve"> </w:t>
      </w:r>
    </w:p>
    <w:p w:rsidR="000C300B" w:rsidRDefault="000C300B" w:rsidP="006E716F">
      <w:pPr>
        <w:rPr>
          <w:sz w:val="18"/>
          <w:szCs w:val="18"/>
        </w:rPr>
      </w:pPr>
    </w:p>
    <w:p w:rsidR="000C300B" w:rsidRPr="006E716F" w:rsidRDefault="000C300B" w:rsidP="006E716F">
      <w:pPr>
        <w:rPr>
          <w:sz w:val="18"/>
          <w:szCs w:val="18"/>
        </w:rPr>
      </w:pPr>
    </w:p>
    <w:p w:rsidR="006E716F" w:rsidRDefault="006E716F" w:rsidP="006E716F">
      <w:pPr>
        <w:rPr>
          <w:sz w:val="22"/>
          <w:szCs w:val="22"/>
          <w:lang w:val="en-US"/>
        </w:rPr>
      </w:pPr>
      <w:r w:rsidRPr="006E716F">
        <w:rPr>
          <w:sz w:val="18"/>
          <w:szCs w:val="18"/>
        </w:rPr>
        <w:t xml:space="preserve">              Глава поселения   </w:t>
      </w:r>
      <w:r w:rsidRPr="006E716F">
        <w:rPr>
          <w:sz w:val="18"/>
          <w:szCs w:val="18"/>
        </w:rPr>
        <w:tab/>
      </w:r>
      <w:r w:rsidRPr="006E716F">
        <w:rPr>
          <w:sz w:val="18"/>
          <w:szCs w:val="18"/>
        </w:rPr>
        <w:tab/>
      </w:r>
      <w:r w:rsidRPr="006E716F">
        <w:rPr>
          <w:sz w:val="18"/>
          <w:szCs w:val="18"/>
        </w:rPr>
        <w:tab/>
      </w:r>
      <w:r w:rsidRPr="006E716F">
        <w:rPr>
          <w:sz w:val="18"/>
          <w:szCs w:val="18"/>
        </w:rPr>
        <w:tab/>
        <w:t xml:space="preserve">                                  </w:t>
      </w:r>
      <w:r w:rsidRPr="006E716F">
        <w:rPr>
          <w:sz w:val="18"/>
          <w:szCs w:val="18"/>
        </w:rPr>
        <w:tab/>
      </w:r>
      <w:r w:rsidRPr="0081326D">
        <w:rPr>
          <w:sz w:val="22"/>
          <w:szCs w:val="22"/>
        </w:rPr>
        <w:tab/>
      </w:r>
    </w:p>
    <w:p w:rsidR="00921EEC" w:rsidRDefault="00921EEC" w:rsidP="006E716F">
      <w:pPr>
        <w:rPr>
          <w:sz w:val="22"/>
          <w:szCs w:val="22"/>
          <w:lang w:val="en-US"/>
        </w:rPr>
      </w:pPr>
    </w:p>
    <w:p w:rsidR="00921EEC" w:rsidRDefault="00921EEC" w:rsidP="006E716F">
      <w:pPr>
        <w:rPr>
          <w:sz w:val="22"/>
          <w:szCs w:val="22"/>
          <w:lang w:val="en-US"/>
        </w:rPr>
      </w:pPr>
    </w:p>
    <w:p w:rsidR="000C300B" w:rsidRPr="000C300B" w:rsidRDefault="000C300B" w:rsidP="00FA0DA2">
      <w:pPr>
        <w:tabs>
          <w:tab w:val="left" w:pos="5334"/>
        </w:tabs>
        <w:rPr>
          <w:sz w:val="18"/>
          <w:szCs w:val="18"/>
        </w:rPr>
      </w:pPr>
    </w:p>
    <w:p w:rsidR="000C300B" w:rsidRPr="000C300B" w:rsidRDefault="000C300B" w:rsidP="000C300B">
      <w:pPr>
        <w:pStyle w:val="a9"/>
        <w:jc w:val="center"/>
        <w:rPr>
          <w:sz w:val="18"/>
          <w:szCs w:val="18"/>
        </w:rPr>
      </w:pPr>
      <w:r w:rsidRPr="000C300B">
        <w:rPr>
          <w:sz w:val="18"/>
          <w:szCs w:val="18"/>
        </w:rPr>
        <w:t>МУНИЦИПАЛЬНОЕ ОБРАЗОВАНИЕ</w:t>
      </w:r>
      <w:r w:rsidRPr="000C300B">
        <w:rPr>
          <w:sz w:val="18"/>
          <w:szCs w:val="18"/>
        </w:rPr>
        <w:br/>
        <w:t>«ЗОРКАЛЬЦЕВСКОЕ СЕЛЬСКОЕ  ПОСЕЛЕНИЕ»</w:t>
      </w:r>
    </w:p>
    <w:p w:rsidR="000C300B" w:rsidRPr="000C300B" w:rsidRDefault="000C300B" w:rsidP="000C300B">
      <w:pPr>
        <w:pStyle w:val="ab"/>
        <w:jc w:val="center"/>
        <w:rPr>
          <w:sz w:val="18"/>
          <w:szCs w:val="18"/>
        </w:rPr>
      </w:pPr>
      <w:r w:rsidRPr="000C300B">
        <w:rPr>
          <w:sz w:val="18"/>
          <w:szCs w:val="18"/>
        </w:rPr>
        <w:t>АДМИНИСТРАЦИЯ ЗОРКАЛЬЦЕВСКОГО СЕЛЬСКОГО ПОСЕЛЕНИЯ</w:t>
      </w:r>
    </w:p>
    <w:p w:rsidR="000C300B" w:rsidRPr="000C300B" w:rsidRDefault="000C300B" w:rsidP="000C300B">
      <w:pPr>
        <w:pStyle w:val="11"/>
        <w:rPr>
          <w:b/>
          <w:sz w:val="18"/>
          <w:szCs w:val="18"/>
        </w:rPr>
      </w:pPr>
      <w:r w:rsidRPr="000C300B">
        <w:rPr>
          <w:b/>
          <w:sz w:val="18"/>
          <w:szCs w:val="18"/>
        </w:rPr>
        <w:t>ПОСТАНОВЛЕНИЕ</w:t>
      </w:r>
    </w:p>
    <w:p w:rsidR="000C300B" w:rsidRPr="000C300B" w:rsidRDefault="000C300B" w:rsidP="000C300B">
      <w:pPr>
        <w:pStyle w:val="a4"/>
        <w:tabs>
          <w:tab w:val="clear" w:pos="6804"/>
          <w:tab w:val="right" w:pos="9923"/>
        </w:tabs>
        <w:spacing w:before="240" w:after="240"/>
        <w:rPr>
          <w:sz w:val="18"/>
          <w:szCs w:val="18"/>
        </w:rPr>
      </w:pPr>
      <w:r w:rsidRPr="000C300B">
        <w:rPr>
          <w:sz w:val="18"/>
          <w:szCs w:val="18"/>
        </w:rPr>
        <w:t>15.01.2020г.</w:t>
      </w:r>
      <w:r w:rsidRPr="000C300B">
        <w:rPr>
          <w:sz w:val="18"/>
          <w:szCs w:val="18"/>
        </w:rPr>
        <w:tab/>
        <w:t xml:space="preserve">          № 10</w:t>
      </w:r>
    </w:p>
    <w:p w:rsidR="000C300B" w:rsidRPr="000C300B" w:rsidRDefault="000C300B" w:rsidP="000C300B">
      <w:pPr>
        <w:pStyle w:val="a4"/>
        <w:tabs>
          <w:tab w:val="clear" w:pos="6804"/>
        </w:tabs>
        <w:spacing w:before="0"/>
        <w:rPr>
          <w:sz w:val="18"/>
          <w:szCs w:val="18"/>
        </w:rPr>
      </w:pPr>
      <w:r w:rsidRPr="000C300B">
        <w:rPr>
          <w:sz w:val="18"/>
          <w:szCs w:val="18"/>
        </w:rPr>
        <w:t>с. Зоркальцево</w:t>
      </w:r>
    </w:p>
    <w:p w:rsidR="000C300B" w:rsidRPr="000C300B" w:rsidRDefault="000C300B" w:rsidP="000C300B">
      <w:pPr>
        <w:pStyle w:val="a4"/>
        <w:tabs>
          <w:tab w:val="clear" w:pos="6804"/>
        </w:tabs>
        <w:spacing w:before="0"/>
        <w:jc w:val="center"/>
        <w:rPr>
          <w:sz w:val="18"/>
          <w:szCs w:val="18"/>
        </w:rPr>
      </w:pPr>
    </w:p>
    <w:p w:rsidR="000C300B" w:rsidRPr="000C300B" w:rsidRDefault="000C300B" w:rsidP="000C300B">
      <w:pPr>
        <w:pStyle w:val="a4"/>
        <w:spacing w:before="0"/>
        <w:jc w:val="both"/>
        <w:rPr>
          <w:sz w:val="18"/>
          <w:szCs w:val="18"/>
        </w:rPr>
      </w:pPr>
      <w:r w:rsidRPr="000C300B">
        <w:rPr>
          <w:sz w:val="18"/>
          <w:szCs w:val="18"/>
        </w:rPr>
        <w:t>О проведении публичных слушаний</w:t>
      </w:r>
    </w:p>
    <w:p w:rsidR="000C300B" w:rsidRPr="000C300B" w:rsidRDefault="000C300B" w:rsidP="000C300B">
      <w:pPr>
        <w:pStyle w:val="a4"/>
        <w:spacing w:before="0"/>
        <w:jc w:val="both"/>
        <w:rPr>
          <w:sz w:val="18"/>
          <w:szCs w:val="18"/>
        </w:rPr>
      </w:pPr>
      <w:r w:rsidRPr="000C300B">
        <w:rPr>
          <w:sz w:val="18"/>
          <w:szCs w:val="18"/>
        </w:rPr>
        <w:t>по вопросу внесения изменения в Генеральный план</w:t>
      </w:r>
    </w:p>
    <w:p w:rsidR="000C300B" w:rsidRPr="000C300B" w:rsidRDefault="000C300B" w:rsidP="000C300B">
      <w:pPr>
        <w:pStyle w:val="a4"/>
        <w:spacing w:before="0"/>
        <w:jc w:val="both"/>
        <w:rPr>
          <w:sz w:val="18"/>
          <w:szCs w:val="18"/>
        </w:rPr>
      </w:pPr>
      <w:r w:rsidRPr="000C300B">
        <w:rPr>
          <w:sz w:val="18"/>
          <w:szCs w:val="18"/>
        </w:rPr>
        <w:t>и Правила землепользования и застройки муниципального</w:t>
      </w:r>
    </w:p>
    <w:p w:rsidR="000C300B" w:rsidRPr="000C300B" w:rsidRDefault="000C300B" w:rsidP="000C300B">
      <w:pPr>
        <w:pStyle w:val="a4"/>
        <w:spacing w:before="0"/>
        <w:jc w:val="both"/>
        <w:rPr>
          <w:sz w:val="18"/>
          <w:szCs w:val="18"/>
        </w:rPr>
      </w:pPr>
      <w:r w:rsidRPr="000C300B">
        <w:rPr>
          <w:sz w:val="18"/>
          <w:szCs w:val="18"/>
        </w:rPr>
        <w:t xml:space="preserve">образования Зоркальцевского сельского поселения </w:t>
      </w:r>
    </w:p>
    <w:p w:rsidR="000C300B" w:rsidRPr="000C300B" w:rsidRDefault="000C300B" w:rsidP="000C300B">
      <w:pPr>
        <w:jc w:val="both"/>
        <w:rPr>
          <w:sz w:val="18"/>
          <w:szCs w:val="18"/>
        </w:rPr>
      </w:pPr>
    </w:p>
    <w:p w:rsidR="000C300B" w:rsidRPr="000C300B" w:rsidRDefault="000C300B" w:rsidP="000C300B">
      <w:pPr>
        <w:spacing w:line="360" w:lineRule="auto"/>
        <w:ind w:firstLine="708"/>
        <w:jc w:val="both"/>
        <w:rPr>
          <w:sz w:val="18"/>
          <w:szCs w:val="18"/>
        </w:rPr>
      </w:pPr>
      <w:proofErr w:type="gramStart"/>
      <w:r w:rsidRPr="000C300B">
        <w:rPr>
          <w:sz w:val="18"/>
          <w:szCs w:val="18"/>
        </w:rPr>
        <w:t xml:space="preserve">Рассмотрев заявление Администрации Зоркальцевского сельского поселения, ООО «Агросеть», Гордиенко А.В., на основании Постановлений Администрации </w:t>
      </w:r>
      <w:r w:rsidRPr="000C300B">
        <w:rPr>
          <w:bCs/>
          <w:sz w:val="18"/>
          <w:szCs w:val="18"/>
        </w:rPr>
        <w:t>Зоркальцевского сельского поселения от 21.10.2019</w:t>
      </w:r>
      <w:r w:rsidRPr="000C300B">
        <w:rPr>
          <w:sz w:val="18"/>
          <w:szCs w:val="18"/>
        </w:rPr>
        <w:t xml:space="preserve">г. </w:t>
      </w:r>
      <w:r w:rsidRPr="000C300B">
        <w:rPr>
          <w:bCs/>
          <w:sz w:val="18"/>
          <w:szCs w:val="18"/>
        </w:rPr>
        <w:t xml:space="preserve">№ 333, 334, от 26.12.2019г. № 405, 406, 407 </w:t>
      </w:r>
      <w:r w:rsidRPr="000C300B">
        <w:rPr>
          <w:sz w:val="18"/>
          <w:szCs w:val="18"/>
        </w:rPr>
        <w:t>«О проекте изменения в Генеральный план и правила землепользования и застройки муниципального образования «Зоркальцевское сельское поселение» Томского района Томской области», в соответствии со статьей 28, статьей 31 Градостроительного кодекса Российской Федерации</w:t>
      </w:r>
      <w:proofErr w:type="gramEnd"/>
      <w:r w:rsidRPr="000C300B">
        <w:rPr>
          <w:sz w:val="18"/>
          <w:szCs w:val="18"/>
        </w:rPr>
        <w:t xml:space="preserve"> от 29.12.2004 г. № 190 – ФЗ,  руководствуясь ст. 28 Федерального закона от 16.10.2003 г. № 131 – ФЗ  «Об общих принципах организации местного самоуправления в Российской Федерации», Положением </w:t>
      </w:r>
      <w:r w:rsidRPr="000C300B">
        <w:rPr>
          <w:sz w:val="18"/>
          <w:szCs w:val="18"/>
        </w:rPr>
        <w:lastRenderedPageBreak/>
        <w:t xml:space="preserve">«О публичных слушаниях в муниципальном образовании «Зоркальцевское сельское поселение», принятым решением Совета Зоркальцевского сельского поселения от 06.08.2013г. № 26, </w:t>
      </w:r>
    </w:p>
    <w:p w:rsidR="000C300B" w:rsidRPr="000C300B" w:rsidRDefault="000C300B" w:rsidP="000C300B">
      <w:pPr>
        <w:pStyle w:val="a9"/>
        <w:tabs>
          <w:tab w:val="left" w:pos="7513"/>
        </w:tabs>
        <w:rPr>
          <w:b/>
          <w:sz w:val="18"/>
          <w:szCs w:val="18"/>
        </w:rPr>
      </w:pPr>
    </w:p>
    <w:p w:rsidR="000C300B" w:rsidRPr="000C300B" w:rsidRDefault="000C300B" w:rsidP="000C300B">
      <w:pPr>
        <w:pStyle w:val="a9"/>
        <w:tabs>
          <w:tab w:val="left" w:pos="7513"/>
        </w:tabs>
        <w:rPr>
          <w:b/>
          <w:sz w:val="18"/>
          <w:szCs w:val="18"/>
        </w:rPr>
      </w:pPr>
      <w:r w:rsidRPr="000C300B">
        <w:rPr>
          <w:b/>
          <w:sz w:val="18"/>
          <w:szCs w:val="18"/>
        </w:rPr>
        <w:t>ПОСТАНОВЛЯЮ:</w:t>
      </w:r>
    </w:p>
    <w:p w:rsidR="000C300B" w:rsidRPr="000C300B" w:rsidRDefault="000C300B" w:rsidP="000C300B">
      <w:pPr>
        <w:pStyle w:val="a9"/>
        <w:tabs>
          <w:tab w:val="left" w:pos="7513"/>
        </w:tabs>
        <w:rPr>
          <w:b/>
          <w:sz w:val="18"/>
          <w:szCs w:val="18"/>
        </w:rPr>
      </w:pPr>
    </w:p>
    <w:p w:rsidR="000C300B" w:rsidRPr="000C300B" w:rsidRDefault="000C300B" w:rsidP="000C300B">
      <w:pPr>
        <w:numPr>
          <w:ilvl w:val="0"/>
          <w:numId w:val="38"/>
        </w:numPr>
        <w:tabs>
          <w:tab w:val="clear" w:pos="990"/>
        </w:tabs>
        <w:spacing w:line="360" w:lineRule="auto"/>
        <w:ind w:left="360" w:hanging="360"/>
        <w:jc w:val="both"/>
        <w:rPr>
          <w:sz w:val="18"/>
          <w:szCs w:val="18"/>
        </w:rPr>
      </w:pPr>
      <w:r w:rsidRPr="000C300B">
        <w:rPr>
          <w:sz w:val="18"/>
          <w:szCs w:val="18"/>
        </w:rPr>
        <w:t>Назначить проведение публичных слушаний на 18.02.2020 г. и 19.02.2020г.</w:t>
      </w:r>
    </w:p>
    <w:p w:rsidR="000C300B" w:rsidRPr="000C300B" w:rsidRDefault="000C300B" w:rsidP="000C300B">
      <w:pPr>
        <w:spacing w:line="360" w:lineRule="auto"/>
        <w:ind w:left="360"/>
        <w:jc w:val="both"/>
        <w:rPr>
          <w:sz w:val="18"/>
          <w:szCs w:val="18"/>
        </w:rPr>
      </w:pPr>
      <w:r w:rsidRPr="000C300B">
        <w:rPr>
          <w:sz w:val="18"/>
          <w:szCs w:val="18"/>
        </w:rPr>
        <w:t xml:space="preserve">18.02.2020г. в 14.30 по адресу: с. Зоркальцево, ул. </w:t>
      </w:r>
      <w:proofErr w:type="gramStart"/>
      <w:r w:rsidRPr="000C300B">
        <w:rPr>
          <w:sz w:val="18"/>
          <w:szCs w:val="18"/>
        </w:rPr>
        <w:t>Совхозная</w:t>
      </w:r>
      <w:proofErr w:type="gramEnd"/>
      <w:r w:rsidRPr="000C300B">
        <w:rPr>
          <w:sz w:val="18"/>
          <w:szCs w:val="18"/>
        </w:rPr>
        <w:t xml:space="preserve">, 14, здание Администрации Зоркальцевского сельского поселения для жителей населенных пунктов с. Зоркальцево, д. Березкино, д. Петровский Участок, п. </w:t>
      </w:r>
      <w:proofErr w:type="spellStart"/>
      <w:r w:rsidRPr="000C300B">
        <w:rPr>
          <w:sz w:val="18"/>
          <w:szCs w:val="18"/>
        </w:rPr>
        <w:t>Кайдаловка</w:t>
      </w:r>
      <w:proofErr w:type="spellEnd"/>
      <w:r w:rsidRPr="000C300B">
        <w:rPr>
          <w:sz w:val="18"/>
          <w:szCs w:val="18"/>
        </w:rPr>
        <w:t>;</w:t>
      </w:r>
    </w:p>
    <w:p w:rsidR="000C300B" w:rsidRPr="000C300B" w:rsidRDefault="000C300B" w:rsidP="000C300B">
      <w:pPr>
        <w:spacing w:line="360" w:lineRule="auto"/>
        <w:ind w:left="360"/>
        <w:jc w:val="both"/>
        <w:rPr>
          <w:sz w:val="18"/>
          <w:szCs w:val="18"/>
        </w:rPr>
      </w:pPr>
      <w:proofErr w:type="gramStart"/>
      <w:r w:rsidRPr="000C300B">
        <w:rPr>
          <w:sz w:val="18"/>
          <w:szCs w:val="18"/>
        </w:rPr>
        <w:t>18.02.2020г. в 16.00 по адресу: д. Поросино, ул. Мира, 24, здание Клуба для жителей населенных пунктов д. Поросино, д. Быково, д. Коломино;</w:t>
      </w:r>
      <w:proofErr w:type="gramEnd"/>
    </w:p>
    <w:p w:rsidR="000C300B" w:rsidRPr="000C300B" w:rsidRDefault="000C300B" w:rsidP="000C300B">
      <w:pPr>
        <w:spacing w:line="360" w:lineRule="auto"/>
        <w:ind w:left="360"/>
        <w:jc w:val="both"/>
        <w:rPr>
          <w:sz w:val="18"/>
          <w:szCs w:val="18"/>
        </w:rPr>
      </w:pPr>
      <w:proofErr w:type="gramStart"/>
      <w:r w:rsidRPr="000C300B">
        <w:rPr>
          <w:sz w:val="18"/>
          <w:szCs w:val="18"/>
        </w:rPr>
        <w:t xml:space="preserve">18.02.2020г. в 17.00 по адресу: д. Петрово, ул. Гагарина, 21, здание Клуба для жителей населенных пунктов д. Петрово, д. Борики, д. </w:t>
      </w:r>
      <w:proofErr w:type="spellStart"/>
      <w:r w:rsidRPr="000C300B">
        <w:rPr>
          <w:sz w:val="18"/>
          <w:szCs w:val="18"/>
        </w:rPr>
        <w:t>Попадейкино</w:t>
      </w:r>
      <w:proofErr w:type="spellEnd"/>
      <w:r w:rsidRPr="000C300B">
        <w:rPr>
          <w:sz w:val="18"/>
          <w:szCs w:val="18"/>
        </w:rPr>
        <w:t>;</w:t>
      </w:r>
      <w:proofErr w:type="gramEnd"/>
    </w:p>
    <w:p w:rsidR="000C300B" w:rsidRPr="000C300B" w:rsidRDefault="000C300B" w:rsidP="000C300B">
      <w:pPr>
        <w:spacing w:line="360" w:lineRule="auto"/>
        <w:ind w:left="360"/>
        <w:jc w:val="both"/>
        <w:rPr>
          <w:sz w:val="18"/>
          <w:szCs w:val="18"/>
        </w:rPr>
      </w:pPr>
      <w:r w:rsidRPr="000C300B">
        <w:rPr>
          <w:sz w:val="18"/>
          <w:szCs w:val="18"/>
        </w:rPr>
        <w:t xml:space="preserve">19.02.2020г. в 14.00 по адресу: п. 86-й квартал, ул. </w:t>
      </w:r>
      <w:proofErr w:type="gramStart"/>
      <w:r w:rsidRPr="000C300B">
        <w:rPr>
          <w:sz w:val="18"/>
          <w:szCs w:val="18"/>
        </w:rPr>
        <w:t>Школьная</w:t>
      </w:r>
      <w:proofErr w:type="gramEnd"/>
      <w:r w:rsidRPr="000C300B">
        <w:rPr>
          <w:sz w:val="18"/>
          <w:szCs w:val="18"/>
        </w:rPr>
        <w:t>, 31а, здание Клуба для жителей населенных пунктов п. 86-й квартал;</w:t>
      </w:r>
    </w:p>
    <w:p w:rsidR="000C300B" w:rsidRPr="000C300B" w:rsidRDefault="000C300B" w:rsidP="000C300B">
      <w:pPr>
        <w:spacing w:line="360" w:lineRule="auto"/>
        <w:ind w:left="360"/>
        <w:jc w:val="both"/>
        <w:rPr>
          <w:sz w:val="18"/>
          <w:szCs w:val="18"/>
        </w:rPr>
      </w:pPr>
      <w:r w:rsidRPr="000C300B">
        <w:rPr>
          <w:sz w:val="18"/>
          <w:szCs w:val="18"/>
        </w:rPr>
        <w:t xml:space="preserve">19.02.2020г. в 16.00 по адресу: д. Нелюбино, ул. </w:t>
      </w:r>
      <w:proofErr w:type="gramStart"/>
      <w:r w:rsidRPr="000C300B">
        <w:rPr>
          <w:sz w:val="18"/>
          <w:szCs w:val="18"/>
        </w:rPr>
        <w:t>Почтовая</w:t>
      </w:r>
      <w:proofErr w:type="gramEnd"/>
      <w:r w:rsidRPr="000C300B">
        <w:rPr>
          <w:sz w:val="18"/>
          <w:szCs w:val="18"/>
        </w:rPr>
        <w:t>, 1, здание Клуба для жителей населенных пунктов д. Нелюбино, д. Кудринский Участок;</w:t>
      </w:r>
    </w:p>
    <w:p w:rsidR="000C300B" w:rsidRPr="000C300B" w:rsidRDefault="00276AAC" w:rsidP="000C300B">
      <w:pPr>
        <w:spacing w:line="360" w:lineRule="auto"/>
        <w:ind w:left="360"/>
        <w:jc w:val="both"/>
        <w:rPr>
          <w:sz w:val="18"/>
          <w:szCs w:val="18"/>
        </w:rPr>
      </w:pPr>
      <w:proofErr w:type="gramStart"/>
      <w:r w:rsidRPr="00276AAC">
        <w:rPr>
          <w:sz w:val="18"/>
          <w:szCs w:val="18"/>
        </w:rPr>
        <w:t>по вопросу внесения изменений в Генеральный план и правила землепользования и застройки муниципального образования «Зоркальцевское сельское поселение» Томского района Томской области в связи с исключением части территории из границ с. Зоркальцево, исключение части территории и уточнение границ д. Березкино, изменение территориальной зоны в д. Борики, изменение функциональной зоны территории в границах земельных участков с кадастровыми номерами 70:14:0103004:24</w:t>
      </w:r>
      <w:proofErr w:type="gramEnd"/>
      <w:r w:rsidRPr="00276AAC">
        <w:rPr>
          <w:sz w:val="18"/>
          <w:szCs w:val="18"/>
        </w:rPr>
        <w:t>, 70:14:0103004:11, 70:14:0103004:13, 70:14:0103004:27, 70:14:0103004:31, 70:14:0103004:33 с П-2 зоны на СХ-5 зону</w:t>
      </w:r>
      <w:proofErr w:type="gramStart"/>
      <w:r w:rsidRPr="00276AAC">
        <w:rPr>
          <w:sz w:val="18"/>
          <w:szCs w:val="18"/>
        </w:rPr>
        <w:t>.</w:t>
      </w:r>
      <w:r w:rsidR="000C300B" w:rsidRPr="000C300B">
        <w:rPr>
          <w:sz w:val="18"/>
          <w:szCs w:val="18"/>
        </w:rPr>
        <w:t>.</w:t>
      </w:r>
      <w:proofErr w:type="gramEnd"/>
    </w:p>
    <w:p w:rsidR="000C300B" w:rsidRPr="000C300B" w:rsidRDefault="000C300B" w:rsidP="000C300B">
      <w:pPr>
        <w:numPr>
          <w:ilvl w:val="0"/>
          <w:numId w:val="38"/>
        </w:numPr>
        <w:tabs>
          <w:tab w:val="clear" w:pos="990"/>
        </w:tabs>
        <w:spacing w:line="360" w:lineRule="auto"/>
        <w:ind w:left="360" w:hanging="360"/>
        <w:jc w:val="both"/>
        <w:rPr>
          <w:sz w:val="18"/>
          <w:szCs w:val="18"/>
        </w:rPr>
      </w:pPr>
      <w:r w:rsidRPr="000C300B">
        <w:rPr>
          <w:sz w:val="18"/>
          <w:szCs w:val="18"/>
        </w:rPr>
        <w:t>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w:t>
      </w:r>
    </w:p>
    <w:p w:rsidR="000C300B" w:rsidRPr="000C300B" w:rsidRDefault="000C300B" w:rsidP="000C300B">
      <w:pPr>
        <w:rPr>
          <w:sz w:val="18"/>
          <w:szCs w:val="18"/>
        </w:rPr>
      </w:pPr>
    </w:p>
    <w:p w:rsidR="000C300B" w:rsidRDefault="000C300B" w:rsidP="000C300B">
      <w:pPr>
        <w:tabs>
          <w:tab w:val="left" w:pos="5334"/>
        </w:tabs>
        <w:rPr>
          <w:sz w:val="22"/>
          <w:szCs w:val="22"/>
        </w:rPr>
      </w:pPr>
      <w:r w:rsidRPr="000C300B">
        <w:rPr>
          <w:sz w:val="18"/>
          <w:szCs w:val="18"/>
        </w:rPr>
        <w:t>Глава поселения</w:t>
      </w:r>
      <w:r w:rsidRPr="000C300B">
        <w:rPr>
          <w:sz w:val="18"/>
          <w:szCs w:val="18"/>
        </w:rPr>
        <w:tab/>
      </w:r>
      <w:r>
        <w:rPr>
          <w:sz w:val="22"/>
          <w:szCs w:val="22"/>
        </w:rPr>
        <w:tab/>
      </w:r>
      <w:r>
        <w:rPr>
          <w:sz w:val="22"/>
          <w:szCs w:val="22"/>
        </w:rPr>
        <w:tab/>
      </w:r>
      <w:r>
        <w:rPr>
          <w:sz w:val="22"/>
          <w:szCs w:val="22"/>
        </w:rPr>
        <w:tab/>
      </w:r>
    </w:p>
    <w:p w:rsidR="000C300B" w:rsidRPr="006F3A4C" w:rsidRDefault="000C300B" w:rsidP="000C300B">
      <w:pPr>
        <w:tabs>
          <w:tab w:val="left" w:pos="5334"/>
        </w:tabs>
        <w:rPr>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5E17F6">
      <w:headerReference w:type="default" r:id="rId10"/>
      <w:footerReference w:type="even" r:id="rId11"/>
      <w:footerReference w:type="default" r:id="rId12"/>
      <w:footerReference w:type="first" r:id="rId13"/>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0A" w:rsidRDefault="00D00A0A">
      <w:r>
        <w:separator/>
      </w:r>
    </w:p>
  </w:endnote>
  <w:endnote w:type="continuationSeparator" w:id="0">
    <w:p w:rsidR="00D00A0A" w:rsidRDefault="00D0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57DD2" w:rsidP="002A02D7">
    <w:pPr>
      <w:pStyle w:val="a6"/>
      <w:framePr w:wrap="around" w:vAnchor="text" w:hAnchor="margin" w:xAlign="right" w:y="1"/>
      <w:rPr>
        <w:rStyle w:val="a8"/>
      </w:rPr>
    </w:pPr>
    <w:r>
      <w:rPr>
        <w:rStyle w:val="a8"/>
      </w:rPr>
      <w:fldChar w:fldCharType="begin"/>
    </w:r>
    <w:r w:rsidR="00B17A39">
      <w:rPr>
        <w:rStyle w:val="a8"/>
      </w:rPr>
      <w:instrText xml:space="preserve">PAGE  </w:instrText>
    </w:r>
    <w:r>
      <w:rPr>
        <w:rStyle w:val="a8"/>
      </w:rPr>
      <w:fldChar w:fldCharType="end"/>
    </w:r>
  </w:p>
  <w:p w:rsidR="00B17A39" w:rsidRDefault="00B17A39"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57DD2" w:rsidP="002A02D7">
    <w:pPr>
      <w:pStyle w:val="a6"/>
      <w:framePr w:wrap="around" w:vAnchor="text" w:hAnchor="margin" w:xAlign="right" w:y="1"/>
      <w:rPr>
        <w:rStyle w:val="a8"/>
      </w:rPr>
    </w:pPr>
    <w:r>
      <w:rPr>
        <w:rStyle w:val="a8"/>
      </w:rPr>
      <w:fldChar w:fldCharType="begin"/>
    </w:r>
    <w:r w:rsidR="00B17A39">
      <w:rPr>
        <w:rStyle w:val="a8"/>
      </w:rPr>
      <w:instrText xml:space="preserve">PAGE  </w:instrText>
    </w:r>
    <w:r>
      <w:rPr>
        <w:rStyle w:val="a8"/>
      </w:rPr>
      <w:fldChar w:fldCharType="separate"/>
    </w:r>
    <w:r w:rsidR="00276AAC">
      <w:rPr>
        <w:rStyle w:val="a8"/>
        <w:noProof/>
      </w:rPr>
      <w:t>2</w:t>
    </w:r>
    <w:r>
      <w:rPr>
        <w:rStyle w:val="a8"/>
      </w:rPr>
      <w:fldChar w:fldCharType="end"/>
    </w:r>
  </w:p>
  <w:p w:rsidR="00B17A39" w:rsidRDefault="00B17A39"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17A39"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0A" w:rsidRDefault="00D00A0A">
      <w:r>
        <w:separator/>
      </w:r>
    </w:p>
  </w:footnote>
  <w:footnote w:type="continuationSeparator" w:id="0">
    <w:p w:rsidR="00D00A0A" w:rsidRDefault="00D0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17A39" w:rsidP="00094BAC">
    <w:pPr>
      <w:jc w:val="right"/>
      <w:rPr>
        <w:sz w:val="22"/>
        <w:szCs w:val="22"/>
      </w:rPr>
    </w:pPr>
    <w:r>
      <w:rPr>
        <w:b/>
        <w:sz w:val="22"/>
        <w:szCs w:val="22"/>
      </w:rPr>
      <w:t xml:space="preserve">                                Муниципальное образование «Зоркальцевское сельское поселение»</w:t>
    </w:r>
  </w:p>
  <w:p w:rsidR="00B17A39" w:rsidRPr="00C60AB6" w:rsidRDefault="00B17A39"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sidR="000C300B">
      <w:rPr>
        <w:b/>
        <w:sz w:val="22"/>
        <w:szCs w:val="22"/>
      </w:rPr>
      <w:t>№ 805</w:t>
    </w:r>
  </w:p>
  <w:p w:rsidR="00B17A39" w:rsidRPr="008911AB" w:rsidRDefault="000C300B" w:rsidP="00094BAC">
    <w:pPr>
      <w:jc w:val="right"/>
      <w:rPr>
        <w:i/>
        <w:sz w:val="20"/>
        <w:szCs w:val="20"/>
      </w:rPr>
    </w:pPr>
    <w:r>
      <w:rPr>
        <w:b/>
        <w:sz w:val="18"/>
        <w:szCs w:val="18"/>
      </w:rPr>
      <w:t>15.01.2020</w:t>
    </w:r>
    <w:r w:rsidR="00B17A39">
      <w:rPr>
        <w:b/>
        <w:sz w:val="18"/>
        <w:szCs w:val="18"/>
      </w:rPr>
      <w:t>г.</w:t>
    </w:r>
  </w:p>
  <w:p w:rsidR="00B17A39" w:rsidRPr="008911AB" w:rsidRDefault="00B17A39" w:rsidP="009340B7">
    <w:pPr>
      <w:jc w:val="center"/>
      <w:rPr>
        <w:i/>
        <w:sz w:val="20"/>
        <w:szCs w:val="20"/>
      </w:rPr>
    </w:pPr>
  </w:p>
  <w:p w:rsidR="00B17A39" w:rsidRPr="008911AB" w:rsidRDefault="00B17A39" w:rsidP="00604084">
    <w:pP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0B31301"/>
    <w:multiLevelType w:val="hybridMultilevel"/>
    <w:tmpl w:val="4636F77E"/>
    <w:lvl w:ilvl="0" w:tplc="B2C84DAC">
      <w:start w:val="1"/>
      <w:numFmt w:val="decimal"/>
      <w:lvlText w:val="%1."/>
      <w:lvlJc w:val="left"/>
      <w:pPr>
        <w:ind w:left="1755" w:hanging="103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D852FA"/>
    <w:multiLevelType w:val="hybridMultilevel"/>
    <w:tmpl w:val="771CEBE6"/>
    <w:lvl w:ilvl="0" w:tplc="B42468C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0F542A"/>
    <w:multiLevelType w:val="hybridMultilevel"/>
    <w:tmpl w:val="DD64CCB2"/>
    <w:lvl w:ilvl="0" w:tplc="7250FDB6">
      <w:start w:val="3"/>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FF1EBA"/>
    <w:multiLevelType w:val="hybridMultilevel"/>
    <w:tmpl w:val="AC16486A"/>
    <w:lvl w:ilvl="0" w:tplc="C6C6210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8173FD7"/>
    <w:multiLevelType w:val="hybridMultilevel"/>
    <w:tmpl w:val="D35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0A2CCC"/>
    <w:multiLevelType w:val="multilevel"/>
    <w:tmpl w:val="067C1AB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763A2E"/>
    <w:multiLevelType w:val="hybridMultilevel"/>
    <w:tmpl w:val="BA48F800"/>
    <w:lvl w:ilvl="0" w:tplc="DC460B2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924B99"/>
    <w:multiLevelType w:val="hybridMultilevel"/>
    <w:tmpl w:val="3FF63340"/>
    <w:lvl w:ilvl="0" w:tplc="9BD25B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DF3282"/>
    <w:multiLevelType w:val="hybridMultilevel"/>
    <w:tmpl w:val="3F24D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981697"/>
    <w:multiLevelType w:val="hybridMultilevel"/>
    <w:tmpl w:val="FE50D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DB54AF"/>
    <w:multiLevelType w:val="hybridMultilevel"/>
    <w:tmpl w:val="FE50D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E006594"/>
    <w:multiLevelType w:val="hybridMultilevel"/>
    <w:tmpl w:val="41E424C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0">
    <w:nsid w:val="6157187F"/>
    <w:multiLevelType w:val="multilevel"/>
    <w:tmpl w:val="EF34502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3A060D"/>
    <w:multiLevelType w:val="hybridMultilevel"/>
    <w:tmpl w:val="A3E8924E"/>
    <w:lvl w:ilvl="0" w:tplc="0419000F">
      <w:start w:val="1"/>
      <w:numFmt w:val="decimal"/>
      <w:lvlText w:val="%1."/>
      <w:lvlJc w:val="left"/>
      <w:pPr>
        <w:tabs>
          <w:tab w:val="num" w:pos="720"/>
        </w:tabs>
        <w:ind w:left="720" w:hanging="360"/>
      </w:pPr>
      <w:rPr>
        <w:rFonts w:hint="default"/>
      </w:rPr>
    </w:lvl>
    <w:lvl w:ilvl="1" w:tplc="AABC8B58">
      <w:start w:val="1"/>
      <w:numFmt w:val="bullet"/>
      <w:lvlText w:val=""/>
      <w:lvlJc w:val="left"/>
      <w:pPr>
        <w:tabs>
          <w:tab w:val="num" w:pos="2614"/>
        </w:tabs>
        <w:ind w:left="2614" w:hanging="1534"/>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FD49CD"/>
    <w:multiLevelType w:val="hybridMultilevel"/>
    <w:tmpl w:val="0C381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9A30A1"/>
    <w:multiLevelType w:val="hybridMultilevel"/>
    <w:tmpl w:val="EDBCF9E6"/>
    <w:lvl w:ilvl="0" w:tplc="FFFFFFFF">
      <w:start w:val="1"/>
      <w:numFmt w:val="decimal"/>
      <w:lvlText w:val="%1."/>
      <w:lvlJc w:val="left"/>
      <w:pPr>
        <w:tabs>
          <w:tab w:val="num" w:pos="990"/>
        </w:tabs>
        <w:ind w:left="990" w:hanging="63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1094393"/>
    <w:multiLevelType w:val="hybridMultilevel"/>
    <w:tmpl w:val="6A024810"/>
    <w:lvl w:ilvl="0" w:tplc="474A4332">
      <w:start w:val="1"/>
      <w:numFmt w:val="decimal"/>
      <w:lvlText w:val="%1."/>
      <w:lvlJc w:val="left"/>
      <w:pPr>
        <w:ind w:left="1431"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26904D5"/>
    <w:multiLevelType w:val="hybridMultilevel"/>
    <w:tmpl w:val="ED4E8BE0"/>
    <w:lvl w:ilvl="0" w:tplc="108C10AE">
      <w:start w:val="1"/>
      <w:numFmt w:val="bullet"/>
      <w:lvlText w:val="­"/>
      <w:lvlJc w:val="left"/>
      <w:pPr>
        <w:tabs>
          <w:tab w:val="num" w:pos="1777"/>
        </w:tabs>
        <w:ind w:left="1777" w:hanging="360"/>
      </w:pPr>
      <w:rPr>
        <w:rFonts w:ascii="Courier New" w:hAnsi="Courier New" w:hint="default"/>
        <w:sz w:val="24"/>
      </w:rPr>
    </w:lvl>
    <w:lvl w:ilvl="1" w:tplc="04190011">
      <w:start w:val="1"/>
      <w:numFmt w:val="decimal"/>
      <w:lvlText w:val="%2."/>
      <w:lvlJc w:val="left"/>
      <w:pPr>
        <w:tabs>
          <w:tab w:val="num" w:pos="-1255"/>
        </w:tabs>
        <w:ind w:left="-1255" w:hanging="360"/>
      </w:pPr>
      <w:rPr>
        <w:rFonts w:hint="default"/>
        <w:sz w:val="24"/>
      </w:rPr>
    </w:lvl>
    <w:lvl w:ilvl="2" w:tplc="04190005" w:tentative="1">
      <w:start w:val="1"/>
      <w:numFmt w:val="bullet"/>
      <w:lvlText w:val=""/>
      <w:lvlJc w:val="left"/>
      <w:pPr>
        <w:tabs>
          <w:tab w:val="num" w:pos="-535"/>
        </w:tabs>
        <w:ind w:left="-535" w:hanging="360"/>
      </w:pPr>
      <w:rPr>
        <w:rFonts w:ascii="Wingdings" w:hAnsi="Wingdings" w:hint="default"/>
      </w:rPr>
    </w:lvl>
    <w:lvl w:ilvl="3" w:tplc="04190001" w:tentative="1">
      <w:start w:val="1"/>
      <w:numFmt w:val="bullet"/>
      <w:lvlText w:val=""/>
      <w:lvlJc w:val="left"/>
      <w:pPr>
        <w:tabs>
          <w:tab w:val="num" w:pos="185"/>
        </w:tabs>
        <w:ind w:left="185" w:hanging="360"/>
      </w:pPr>
      <w:rPr>
        <w:rFonts w:ascii="Symbol" w:hAnsi="Symbol" w:hint="default"/>
      </w:rPr>
    </w:lvl>
    <w:lvl w:ilvl="4" w:tplc="04190003" w:tentative="1">
      <w:start w:val="1"/>
      <w:numFmt w:val="bullet"/>
      <w:lvlText w:val="o"/>
      <w:lvlJc w:val="left"/>
      <w:pPr>
        <w:tabs>
          <w:tab w:val="num" w:pos="905"/>
        </w:tabs>
        <w:ind w:left="905" w:hanging="360"/>
      </w:pPr>
      <w:rPr>
        <w:rFonts w:ascii="Courier New" w:hAnsi="Courier New" w:cs="Courier New" w:hint="default"/>
      </w:rPr>
    </w:lvl>
    <w:lvl w:ilvl="5" w:tplc="04190005" w:tentative="1">
      <w:start w:val="1"/>
      <w:numFmt w:val="bullet"/>
      <w:lvlText w:val=""/>
      <w:lvlJc w:val="left"/>
      <w:pPr>
        <w:tabs>
          <w:tab w:val="num" w:pos="1625"/>
        </w:tabs>
        <w:ind w:left="1625" w:hanging="360"/>
      </w:pPr>
      <w:rPr>
        <w:rFonts w:ascii="Wingdings" w:hAnsi="Wingdings" w:hint="default"/>
      </w:rPr>
    </w:lvl>
    <w:lvl w:ilvl="6" w:tplc="04190001" w:tentative="1">
      <w:start w:val="1"/>
      <w:numFmt w:val="bullet"/>
      <w:lvlText w:val=""/>
      <w:lvlJc w:val="left"/>
      <w:pPr>
        <w:tabs>
          <w:tab w:val="num" w:pos="2345"/>
        </w:tabs>
        <w:ind w:left="2345" w:hanging="360"/>
      </w:pPr>
      <w:rPr>
        <w:rFonts w:ascii="Symbol" w:hAnsi="Symbol" w:hint="default"/>
      </w:rPr>
    </w:lvl>
    <w:lvl w:ilvl="7" w:tplc="04190003" w:tentative="1">
      <w:start w:val="1"/>
      <w:numFmt w:val="bullet"/>
      <w:lvlText w:val="o"/>
      <w:lvlJc w:val="left"/>
      <w:pPr>
        <w:tabs>
          <w:tab w:val="num" w:pos="3065"/>
        </w:tabs>
        <w:ind w:left="3065" w:hanging="360"/>
      </w:pPr>
      <w:rPr>
        <w:rFonts w:ascii="Courier New" w:hAnsi="Courier New" w:cs="Courier New" w:hint="default"/>
      </w:rPr>
    </w:lvl>
    <w:lvl w:ilvl="8" w:tplc="04190005" w:tentative="1">
      <w:start w:val="1"/>
      <w:numFmt w:val="bullet"/>
      <w:lvlText w:val=""/>
      <w:lvlJc w:val="left"/>
      <w:pPr>
        <w:tabs>
          <w:tab w:val="num" w:pos="3785"/>
        </w:tabs>
        <w:ind w:left="3785" w:hanging="360"/>
      </w:pPr>
      <w:rPr>
        <w:rFonts w:ascii="Wingdings" w:hAnsi="Wingdings" w:hint="default"/>
      </w:rPr>
    </w:lvl>
  </w:abstractNum>
  <w:abstractNum w:abstractNumId="37">
    <w:nsid w:val="72CC48A1"/>
    <w:multiLevelType w:val="hybridMultilevel"/>
    <w:tmpl w:val="94B44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82DFA"/>
    <w:multiLevelType w:val="hybridMultilevel"/>
    <w:tmpl w:val="B5EA4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37"/>
  </w:num>
  <w:num w:numId="7">
    <w:abstractNumId w:val="36"/>
  </w:num>
  <w:num w:numId="8">
    <w:abstractNumId w:val="38"/>
  </w:num>
  <w:num w:numId="9">
    <w:abstractNumId w:val="17"/>
  </w:num>
  <w:num w:numId="10">
    <w:abstractNumId w:val="22"/>
  </w:num>
  <w:num w:numId="11">
    <w:abstractNumId w:val="27"/>
  </w:num>
  <w:num w:numId="12">
    <w:abstractNumId w:val="3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5"/>
  </w:num>
  <w:num w:numId="16">
    <w:abstractNumId w:val="21"/>
  </w:num>
  <w:num w:numId="17">
    <w:abstractNumId w:val="10"/>
  </w:num>
  <w:num w:numId="18">
    <w:abstractNumId w:val="11"/>
  </w:num>
  <w:num w:numId="19">
    <w:abstractNumId w:val="30"/>
  </w:num>
  <w:num w:numId="20">
    <w:abstractNumId w:val="18"/>
  </w:num>
  <w:num w:numId="21">
    <w:abstractNumId w:val="16"/>
  </w:num>
  <w:num w:numId="22">
    <w:abstractNumId w:val="35"/>
  </w:num>
  <w:num w:numId="23">
    <w:abstractNumId w:val="0"/>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12"/>
  </w:num>
  <w:num w:numId="35">
    <w:abstractNumId w:val="32"/>
  </w:num>
  <w:num w:numId="36">
    <w:abstractNumId w:val="8"/>
  </w:num>
  <w:num w:numId="37">
    <w:abstractNumId w:val="29"/>
  </w:num>
  <w:num w:numId="38">
    <w:abstractNumId w:val="34"/>
  </w:num>
  <w:num w:numId="39">
    <w:abstractNumId w:val="4"/>
  </w:num>
  <w:num w:numId="40">
    <w:abstractNumId w:val="23"/>
  </w:num>
  <w:num w:numId="41">
    <w:abstractNumId w:val="26"/>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49A7"/>
    <w:rsid w:val="00085CDF"/>
    <w:rsid w:val="00085E4F"/>
    <w:rsid w:val="0008662F"/>
    <w:rsid w:val="00087E30"/>
    <w:rsid w:val="000926E7"/>
    <w:rsid w:val="00092D81"/>
    <w:rsid w:val="00094BAC"/>
    <w:rsid w:val="0009616B"/>
    <w:rsid w:val="000A1560"/>
    <w:rsid w:val="000A162F"/>
    <w:rsid w:val="000A2B48"/>
    <w:rsid w:val="000A39E7"/>
    <w:rsid w:val="000A4036"/>
    <w:rsid w:val="000A5491"/>
    <w:rsid w:val="000A7AB9"/>
    <w:rsid w:val="000A7B92"/>
    <w:rsid w:val="000B0241"/>
    <w:rsid w:val="000B05E4"/>
    <w:rsid w:val="000B7A1A"/>
    <w:rsid w:val="000C300B"/>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201611"/>
    <w:rsid w:val="00203E35"/>
    <w:rsid w:val="00204FB5"/>
    <w:rsid w:val="00210EC9"/>
    <w:rsid w:val="00214526"/>
    <w:rsid w:val="00214ECA"/>
    <w:rsid w:val="002169D1"/>
    <w:rsid w:val="002204C5"/>
    <w:rsid w:val="00222FB5"/>
    <w:rsid w:val="00223179"/>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ABE"/>
    <w:rsid w:val="00274C03"/>
    <w:rsid w:val="00276639"/>
    <w:rsid w:val="00276A5A"/>
    <w:rsid w:val="00276AAC"/>
    <w:rsid w:val="00276D3E"/>
    <w:rsid w:val="002838AB"/>
    <w:rsid w:val="00283930"/>
    <w:rsid w:val="0028393D"/>
    <w:rsid w:val="00283CC4"/>
    <w:rsid w:val="00284050"/>
    <w:rsid w:val="00285304"/>
    <w:rsid w:val="00285677"/>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284E"/>
    <w:rsid w:val="002F7027"/>
    <w:rsid w:val="0030074D"/>
    <w:rsid w:val="00302C67"/>
    <w:rsid w:val="0030410D"/>
    <w:rsid w:val="00304D7D"/>
    <w:rsid w:val="00305E28"/>
    <w:rsid w:val="003064C7"/>
    <w:rsid w:val="00307189"/>
    <w:rsid w:val="003117B0"/>
    <w:rsid w:val="00311BB7"/>
    <w:rsid w:val="00311F86"/>
    <w:rsid w:val="00313462"/>
    <w:rsid w:val="0031492F"/>
    <w:rsid w:val="00315E4B"/>
    <w:rsid w:val="00316ADC"/>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1964"/>
    <w:rsid w:val="00352AA9"/>
    <w:rsid w:val="00353994"/>
    <w:rsid w:val="00355B3F"/>
    <w:rsid w:val="00361ADA"/>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141F"/>
    <w:rsid w:val="00391D79"/>
    <w:rsid w:val="0039258E"/>
    <w:rsid w:val="0039446A"/>
    <w:rsid w:val="00396BC4"/>
    <w:rsid w:val="003A104D"/>
    <w:rsid w:val="003A154A"/>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3D1"/>
    <w:rsid w:val="003D648F"/>
    <w:rsid w:val="003D667A"/>
    <w:rsid w:val="003D767B"/>
    <w:rsid w:val="003E5E8C"/>
    <w:rsid w:val="003E6A9E"/>
    <w:rsid w:val="003F0BCC"/>
    <w:rsid w:val="003F11EA"/>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60174"/>
    <w:rsid w:val="00460C9F"/>
    <w:rsid w:val="00461B92"/>
    <w:rsid w:val="004647A2"/>
    <w:rsid w:val="00466EF5"/>
    <w:rsid w:val="00466F88"/>
    <w:rsid w:val="0047060F"/>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50048A"/>
    <w:rsid w:val="00500FA8"/>
    <w:rsid w:val="0050134E"/>
    <w:rsid w:val="005016C0"/>
    <w:rsid w:val="0050181C"/>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514"/>
    <w:rsid w:val="00572777"/>
    <w:rsid w:val="005734F5"/>
    <w:rsid w:val="00574412"/>
    <w:rsid w:val="00574A3B"/>
    <w:rsid w:val="0057710C"/>
    <w:rsid w:val="00577240"/>
    <w:rsid w:val="00580483"/>
    <w:rsid w:val="0058191A"/>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7A40"/>
    <w:rsid w:val="006C0921"/>
    <w:rsid w:val="006C2570"/>
    <w:rsid w:val="006C2C2C"/>
    <w:rsid w:val="006C4E6B"/>
    <w:rsid w:val="006C6615"/>
    <w:rsid w:val="006C7042"/>
    <w:rsid w:val="006C7BC4"/>
    <w:rsid w:val="006D2871"/>
    <w:rsid w:val="006D6261"/>
    <w:rsid w:val="006D730A"/>
    <w:rsid w:val="006D78AB"/>
    <w:rsid w:val="006E2095"/>
    <w:rsid w:val="006E712A"/>
    <w:rsid w:val="006E716F"/>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57C10"/>
    <w:rsid w:val="00860150"/>
    <w:rsid w:val="00861E79"/>
    <w:rsid w:val="00862042"/>
    <w:rsid w:val="008627E6"/>
    <w:rsid w:val="00863B05"/>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1EEC"/>
    <w:rsid w:val="009234E5"/>
    <w:rsid w:val="00924208"/>
    <w:rsid w:val="00925C1D"/>
    <w:rsid w:val="00926EDE"/>
    <w:rsid w:val="00927BFA"/>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6CD"/>
    <w:rsid w:val="00AD1FCF"/>
    <w:rsid w:val="00AD3548"/>
    <w:rsid w:val="00AD44BF"/>
    <w:rsid w:val="00AD7C24"/>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57DD2"/>
    <w:rsid w:val="00B60B99"/>
    <w:rsid w:val="00B61A31"/>
    <w:rsid w:val="00B6395A"/>
    <w:rsid w:val="00B63B56"/>
    <w:rsid w:val="00B6505C"/>
    <w:rsid w:val="00B675C4"/>
    <w:rsid w:val="00B7059A"/>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7DA"/>
    <w:rsid w:val="00CF7157"/>
    <w:rsid w:val="00CF72B9"/>
    <w:rsid w:val="00D005FB"/>
    <w:rsid w:val="00D00A0A"/>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4C6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37"/>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2AEE-E8FC-4345-950C-1770790B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7062</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9</cp:revision>
  <cp:lastPrinted>2015-07-08T08:42:00Z</cp:lastPrinted>
  <dcterms:created xsi:type="dcterms:W3CDTF">2019-10-14T03:12:00Z</dcterms:created>
  <dcterms:modified xsi:type="dcterms:W3CDTF">2020-04-14T09:56:00Z</dcterms:modified>
</cp:coreProperties>
</file>